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B" w:rsidRPr="00817B3E" w:rsidRDefault="00AE05BB" w:rsidP="00817B3E">
      <w:pPr>
        <w:spacing w:after="0"/>
        <w:ind w:right="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17B3E">
        <w:rPr>
          <w:rFonts w:ascii="Times New Roman" w:hAnsi="Times New Roman"/>
          <w:b/>
          <w:sz w:val="40"/>
          <w:szCs w:val="40"/>
          <w:u w:val="single"/>
        </w:rPr>
        <w:t xml:space="preserve">Regulamin konkursu </w:t>
      </w:r>
      <w:r w:rsidR="00FC09D7" w:rsidRPr="00817B3E">
        <w:rPr>
          <w:rFonts w:ascii="Times New Roman" w:hAnsi="Times New Roman"/>
          <w:b/>
          <w:sz w:val="40"/>
          <w:szCs w:val="40"/>
          <w:u w:val="single"/>
        </w:rPr>
        <w:t>literackiego</w:t>
      </w:r>
    </w:p>
    <w:p w:rsidR="00AE05BB" w:rsidRPr="00817B3E" w:rsidRDefault="00AE05BB" w:rsidP="00817B3E">
      <w:pPr>
        <w:spacing w:after="0"/>
        <w:ind w:right="20"/>
        <w:jc w:val="center"/>
        <w:rPr>
          <w:rFonts w:ascii="Times New Roman" w:eastAsia="Times New Roman" w:hAnsi="Times New Roman"/>
          <w:sz w:val="40"/>
          <w:szCs w:val="40"/>
          <w:u w:val="single"/>
        </w:rPr>
      </w:pPr>
      <w:r w:rsidRPr="00817B3E">
        <w:rPr>
          <w:rFonts w:ascii="Times New Roman" w:hAnsi="Times New Roman"/>
          <w:b/>
          <w:sz w:val="40"/>
          <w:szCs w:val="40"/>
          <w:u w:val="single"/>
        </w:rPr>
        <w:t xml:space="preserve"> pt</w:t>
      </w:r>
      <w:r w:rsidRPr="00817B3E">
        <w:rPr>
          <w:rFonts w:ascii="Times New Roman" w:hAnsi="Times New Roman"/>
          <w:b/>
          <w:color w:val="000000"/>
          <w:sz w:val="40"/>
          <w:szCs w:val="40"/>
          <w:u w:val="single"/>
        </w:rPr>
        <w:t>. „</w:t>
      </w:r>
      <w:r w:rsidR="00FC09D7" w:rsidRPr="00817B3E">
        <w:rPr>
          <w:rFonts w:ascii="Times New Roman" w:hAnsi="Times New Roman"/>
          <w:b/>
          <w:color w:val="000000"/>
          <w:sz w:val="40"/>
          <w:szCs w:val="40"/>
          <w:u w:val="single"/>
        </w:rPr>
        <w:t>Wiersz dla Babci i Dziadka</w:t>
      </w:r>
      <w:r w:rsidRPr="00817B3E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”.</w:t>
      </w:r>
    </w:p>
    <w:p w:rsidR="00AE05BB" w:rsidRPr="00817B3E" w:rsidRDefault="00AE05BB" w:rsidP="00817B3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E05BB" w:rsidRPr="00817B3E" w:rsidRDefault="00AE05BB" w:rsidP="00817B3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17B3E">
        <w:rPr>
          <w:rFonts w:ascii="Times New Roman" w:hAnsi="Times New Roman"/>
          <w:color w:val="000000"/>
          <w:sz w:val="28"/>
          <w:szCs w:val="28"/>
        </w:rPr>
        <w:t>Organizator:</w:t>
      </w:r>
    </w:p>
    <w:p w:rsidR="00AE05BB" w:rsidRDefault="00AE05BB" w:rsidP="00817B3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17B3E">
        <w:rPr>
          <w:rFonts w:ascii="Times New Roman" w:eastAsia="Times New Roman" w:hAnsi="Times New Roman"/>
          <w:color w:val="000000"/>
          <w:sz w:val="28"/>
          <w:szCs w:val="28"/>
        </w:rPr>
        <w:t xml:space="preserve">Aleksandra </w:t>
      </w:r>
      <w:proofErr w:type="spellStart"/>
      <w:r w:rsidRPr="00817B3E">
        <w:rPr>
          <w:rFonts w:ascii="Times New Roman" w:eastAsia="Times New Roman" w:hAnsi="Times New Roman"/>
          <w:color w:val="000000"/>
          <w:sz w:val="28"/>
          <w:szCs w:val="28"/>
        </w:rPr>
        <w:t>Konicz</w:t>
      </w:r>
      <w:proofErr w:type="spellEnd"/>
      <w:r w:rsidRPr="00817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7B3E" w:rsidRDefault="00817B3E" w:rsidP="00817B3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B3E" w:rsidRPr="00817B3E" w:rsidRDefault="00817B3E" w:rsidP="00817B3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5BB" w:rsidRPr="00817B3E" w:rsidRDefault="00AE05BB" w:rsidP="00817B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05BB" w:rsidRDefault="00AE05BB" w:rsidP="00817B3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t>Postanowienia ogólne</w:t>
      </w:r>
    </w:p>
    <w:p w:rsidR="00817B3E" w:rsidRDefault="00817B3E" w:rsidP="00817B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17B3E" w:rsidRPr="00817B3E" w:rsidRDefault="00817B3E" w:rsidP="00817B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05BB" w:rsidRPr="00817B3E" w:rsidRDefault="00AE05BB" w:rsidP="00817B3E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2"/>
        </w:num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Niniejszy regulamin, zwany dalej „Regulaminem”, określa warunki i zasady konkursu </w:t>
      </w:r>
      <w:r w:rsidR="00FC09D7" w:rsidRPr="00817B3E">
        <w:rPr>
          <w:rFonts w:ascii="Times New Roman" w:hAnsi="Times New Roman"/>
          <w:sz w:val="28"/>
          <w:szCs w:val="28"/>
        </w:rPr>
        <w:t>literackiego</w:t>
      </w:r>
      <w:r w:rsidRPr="00817B3E">
        <w:rPr>
          <w:rFonts w:ascii="Times New Roman" w:hAnsi="Times New Roman"/>
          <w:sz w:val="28"/>
          <w:szCs w:val="28"/>
        </w:rPr>
        <w:t xml:space="preserve">  pt. </w:t>
      </w:r>
      <w:r w:rsidRPr="00817B3E">
        <w:rPr>
          <w:rFonts w:ascii="Times New Roman" w:hAnsi="Times New Roman"/>
          <w:color w:val="000000"/>
          <w:sz w:val="28"/>
          <w:szCs w:val="28"/>
        </w:rPr>
        <w:t>„</w:t>
      </w:r>
      <w:r w:rsidR="00FC09D7" w:rsidRPr="00817B3E">
        <w:rPr>
          <w:rFonts w:ascii="Times New Roman" w:hAnsi="Times New Roman"/>
          <w:color w:val="000000"/>
          <w:sz w:val="28"/>
          <w:szCs w:val="28"/>
        </w:rPr>
        <w:t xml:space="preserve"> WIERSZ DLA BABCI I DZIADKA</w:t>
      </w:r>
      <w:r w:rsidRPr="00817B3E">
        <w:rPr>
          <w:rFonts w:ascii="Times New Roman" w:hAnsi="Times New Roman"/>
          <w:color w:val="000000"/>
          <w:sz w:val="28"/>
          <w:szCs w:val="28"/>
        </w:rPr>
        <w:t>”</w:t>
      </w:r>
      <w:r w:rsidRPr="00817B3E">
        <w:rPr>
          <w:rFonts w:ascii="Times New Roman" w:hAnsi="Times New Roman"/>
          <w:sz w:val="28"/>
          <w:szCs w:val="28"/>
        </w:rPr>
        <w:t>, zwanego dalej „Konkursem”.</w:t>
      </w:r>
    </w:p>
    <w:p w:rsidR="00AE05BB" w:rsidRPr="00817B3E" w:rsidRDefault="00AE05BB" w:rsidP="00817B3E">
      <w:pPr>
        <w:tabs>
          <w:tab w:val="left" w:pos="420"/>
        </w:tabs>
        <w:spacing w:after="0"/>
        <w:ind w:left="420" w:right="2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Konkurs adresowany jest do uczniów klas I-III </w:t>
      </w:r>
      <w:r w:rsidR="00FC09D7" w:rsidRPr="00817B3E">
        <w:rPr>
          <w:rFonts w:ascii="Times New Roman" w:hAnsi="Times New Roman"/>
          <w:sz w:val="28"/>
          <w:szCs w:val="28"/>
        </w:rPr>
        <w:t>Szkoły Podstawowej</w:t>
      </w:r>
      <w:r w:rsidRPr="00817B3E">
        <w:rPr>
          <w:rFonts w:ascii="Times New Roman" w:hAnsi="Times New Roman"/>
          <w:sz w:val="28"/>
          <w:szCs w:val="28"/>
        </w:rPr>
        <w:t xml:space="preserve"> nr 1 im. Mikołaja Kopernika w Iławie.</w:t>
      </w:r>
    </w:p>
    <w:p w:rsidR="00AE05BB" w:rsidRPr="00817B3E" w:rsidRDefault="00AE05BB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2"/>
        </w:numPr>
        <w:tabs>
          <w:tab w:val="left" w:pos="420"/>
        </w:tabs>
        <w:spacing w:after="0"/>
        <w:ind w:left="420" w:right="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Zgłoszenie się do Konkursu jest</w:t>
      </w:r>
      <w:r w:rsidR="00817B3E">
        <w:rPr>
          <w:rFonts w:ascii="Times New Roman" w:hAnsi="Times New Roman"/>
          <w:sz w:val="28"/>
          <w:szCs w:val="28"/>
        </w:rPr>
        <w:t xml:space="preserve"> jednoznaczne z akceptacją jego </w:t>
      </w:r>
      <w:r w:rsidRPr="00817B3E">
        <w:rPr>
          <w:rFonts w:ascii="Times New Roman" w:hAnsi="Times New Roman"/>
          <w:sz w:val="28"/>
          <w:szCs w:val="28"/>
        </w:rPr>
        <w:t>postanowień i zobowiązaniem się do ich przestrzegania.</w:t>
      </w:r>
    </w:p>
    <w:p w:rsidR="00AE05BB" w:rsidRPr="00817B3E" w:rsidRDefault="00AE05BB" w:rsidP="00817B3E">
      <w:pPr>
        <w:tabs>
          <w:tab w:val="left" w:pos="420"/>
        </w:tabs>
        <w:spacing w:after="0"/>
        <w:ind w:right="20"/>
        <w:rPr>
          <w:rFonts w:ascii="Times New Roman" w:hAnsi="Times New Roman"/>
          <w:sz w:val="28"/>
          <w:szCs w:val="28"/>
        </w:rPr>
      </w:pPr>
    </w:p>
    <w:p w:rsidR="00FC09D7" w:rsidRPr="00817B3E" w:rsidRDefault="00AE05BB" w:rsidP="00817B3E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color w:val="000000"/>
          <w:sz w:val="28"/>
          <w:szCs w:val="28"/>
        </w:rPr>
      </w:pPr>
      <w:r w:rsidRPr="00817B3E">
        <w:rPr>
          <w:rFonts w:ascii="Times New Roman" w:hAnsi="Times New Roman"/>
          <w:color w:val="000000"/>
          <w:sz w:val="28"/>
          <w:szCs w:val="28"/>
        </w:rPr>
        <w:t>Cele konkursu:</w:t>
      </w:r>
    </w:p>
    <w:p w:rsidR="00FC09D7" w:rsidRPr="00817B3E" w:rsidRDefault="00FC09D7" w:rsidP="00817B3E">
      <w:pPr>
        <w:tabs>
          <w:tab w:val="left" w:pos="42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09D7" w:rsidRPr="00817B3E" w:rsidRDefault="00817B3E" w:rsidP="00817B3E">
      <w:pPr>
        <w:pStyle w:val="Akapitzlist"/>
        <w:numPr>
          <w:ilvl w:val="1"/>
          <w:numId w:val="2"/>
        </w:numPr>
        <w:tabs>
          <w:tab w:val="left" w:pos="4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FC09D7" w:rsidRPr="00817B3E">
        <w:rPr>
          <w:rFonts w:ascii="Times New Roman" w:hAnsi="Times New Roman"/>
          <w:sz w:val="28"/>
          <w:szCs w:val="28"/>
        </w:rPr>
        <w:t>ozwijanie i doskonalenie możliwości literackich dzieci w wieku wczesnoszkolnym;</w:t>
      </w:r>
    </w:p>
    <w:p w:rsidR="00817B3E" w:rsidRPr="00817B3E" w:rsidRDefault="00817B3E" w:rsidP="00817B3E">
      <w:pPr>
        <w:pStyle w:val="Akapitzlist"/>
        <w:numPr>
          <w:ilvl w:val="1"/>
          <w:numId w:val="2"/>
        </w:numPr>
        <w:tabs>
          <w:tab w:val="left" w:pos="4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uświadomienie istoty i znaczenia obchodów Dnia </w:t>
      </w:r>
      <w:r w:rsidRPr="00817B3E">
        <w:rPr>
          <w:rStyle w:val="Uwydatnienie"/>
          <w:rFonts w:ascii="Times New Roman" w:hAnsi="Times New Roman"/>
          <w:i w:val="0"/>
          <w:sz w:val="28"/>
          <w:szCs w:val="28"/>
        </w:rPr>
        <w:t>Babci i Dziadka</w:t>
      </w:r>
      <w:r>
        <w:rPr>
          <w:rStyle w:val="Uwydatnienie"/>
          <w:rFonts w:ascii="Times New Roman" w:hAnsi="Times New Roman"/>
          <w:i w:val="0"/>
          <w:sz w:val="28"/>
          <w:szCs w:val="28"/>
        </w:rPr>
        <w:t>;</w:t>
      </w:r>
    </w:p>
    <w:p w:rsidR="00FC09D7" w:rsidRPr="00817B3E" w:rsidRDefault="00FC09D7" w:rsidP="00817B3E">
      <w:pPr>
        <w:pStyle w:val="Akapitzlist"/>
        <w:numPr>
          <w:ilvl w:val="1"/>
          <w:numId w:val="2"/>
        </w:numPr>
        <w:tabs>
          <w:tab w:val="left" w:pos="420"/>
        </w:tabs>
        <w:spacing w:after="0"/>
        <w:rPr>
          <w:rStyle w:val="hgkelc"/>
          <w:rFonts w:ascii="Times New Roman" w:hAnsi="Times New Roman"/>
          <w:color w:val="000000"/>
          <w:sz w:val="28"/>
          <w:szCs w:val="28"/>
        </w:rPr>
      </w:pPr>
      <w:r w:rsidRPr="00817B3E">
        <w:rPr>
          <w:rStyle w:val="hgkelc"/>
          <w:rFonts w:ascii="Times New Roman" w:hAnsi="Times New Roman"/>
          <w:sz w:val="28"/>
          <w:szCs w:val="28"/>
        </w:rPr>
        <w:t>możliwości debiutu nieznanym dotąd, młodym autorom</w:t>
      </w:r>
      <w:r w:rsidR="00817B3E">
        <w:rPr>
          <w:rStyle w:val="hgkelc"/>
          <w:rFonts w:ascii="Times New Roman" w:hAnsi="Times New Roman"/>
          <w:sz w:val="28"/>
          <w:szCs w:val="28"/>
        </w:rPr>
        <w:t>;</w:t>
      </w:r>
    </w:p>
    <w:p w:rsidR="00FC09D7" w:rsidRPr="00817B3E" w:rsidRDefault="00FC09D7" w:rsidP="00817B3E">
      <w:pPr>
        <w:pStyle w:val="Akapitzlist"/>
        <w:numPr>
          <w:ilvl w:val="1"/>
          <w:numId w:val="2"/>
        </w:numPr>
        <w:tabs>
          <w:tab w:val="left" w:pos="420"/>
        </w:tabs>
        <w:spacing w:after="0"/>
        <w:rPr>
          <w:rStyle w:val="hgkelc"/>
          <w:rFonts w:ascii="Times New Roman" w:hAnsi="Times New Roman"/>
          <w:color w:val="000000"/>
          <w:sz w:val="28"/>
          <w:szCs w:val="28"/>
        </w:rPr>
      </w:pPr>
      <w:r w:rsidRPr="00817B3E">
        <w:rPr>
          <w:rStyle w:val="hgkelc"/>
          <w:rFonts w:ascii="Times New Roman" w:hAnsi="Times New Roman"/>
          <w:sz w:val="28"/>
          <w:szCs w:val="28"/>
        </w:rPr>
        <w:t>uwrażliwienie na piękno i bogactwo języka ojczystego.</w:t>
      </w:r>
    </w:p>
    <w:p w:rsidR="00FC09D7" w:rsidRPr="00817B3E" w:rsidRDefault="00FC09D7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C09D7" w:rsidRDefault="00FC09D7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7B3E" w:rsidRDefault="00817B3E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7B3E" w:rsidRDefault="00817B3E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7B3E" w:rsidRDefault="00817B3E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7B3E" w:rsidRDefault="00817B3E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7B3E" w:rsidRPr="00817B3E" w:rsidRDefault="00817B3E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C09D7" w:rsidRPr="00817B3E" w:rsidRDefault="00FC09D7" w:rsidP="00817B3E">
      <w:pPr>
        <w:pStyle w:val="Akapitzlist"/>
        <w:tabs>
          <w:tab w:val="left" w:pos="420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E05BB" w:rsidRDefault="00AE05BB" w:rsidP="00817B3E">
      <w:pPr>
        <w:numPr>
          <w:ilvl w:val="0"/>
          <w:numId w:val="1"/>
        </w:numPr>
        <w:tabs>
          <w:tab w:val="left" w:pos="70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lastRenderedPageBreak/>
        <w:t>Założenia organizacyjne</w:t>
      </w:r>
    </w:p>
    <w:p w:rsidR="00817B3E" w:rsidRDefault="00817B3E" w:rsidP="00817B3E">
      <w:pPr>
        <w:tabs>
          <w:tab w:val="left" w:pos="70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17B3E" w:rsidRPr="00817B3E" w:rsidRDefault="00817B3E" w:rsidP="00817B3E">
      <w:pPr>
        <w:tabs>
          <w:tab w:val="left" w:pos="70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05BB" w:rsidRPr="00817B3E" w:rsidRDefault="00AE05BB" w:rsidP="00817B3E">
      <w:pPr>
        <w:tabs>
          <w:tab w:val="left" w:pos="700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3"/>
        </w:numPr>
        <w:tabs>
          <w:tab w:val="left" w:pos="420"/>
        </w:tabs>
        <w:spacing w:after="0"/>
        <w:ind w:left="420" w:right="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Konkurs przeznaczony jest dla wszystkich uczniów klas I-III  </w:t>
      </w:r>
      <w:r w:rsidR="00FC09D7" w:rsidRPr="00817B3E">
        <w:rPr>
          <w:rFonts w:ascii="Times New Roman" w:hAnsi="Times New Roman"/>
          <w:sz w:val="28"/>
          <w:szCs w:val="28"/>
        </w:rPr>
        <w:t xml:space="preserve">Szkoły Podstawowej </w:t>
      </w:r>
      <w:r w:rsidRPr="00817B3E">
        <w:rPr>
          <w:rFonts w:ascii="Times New Roman" w:hAnsi="Times New Roman"/>
          <w:sz w:val="28"/>
          <w:szCs w:val="28"/>
        </w:rPr>
        <w:t xml:space="preserve"> nr 1 im. Mikołaja Kopernika w Iławie.</w:t>
      </w:r>
    </w:p>
    <w:p w:rsidR="00AE05BB" w:rsidRPr="00817B3E" w:rsidRDefault="00AE05BB" w:rsidP="00817B3E">
      <w:pPr>
        <w:numPr>
          <w:ilvl w:val="0"/>
          <w:numId w:val="3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Konkurs jest jednoetapowy.</w:t>
      </w:r>
    </w:p>
    <w:p w:rsidR="00AE05BB" w:rsidRPr="00817B3E" w:rsidRDefault="00AE05BB" w:rsidP="00817B3E">
      <w:pPr>
        <w:numPr>
          <w:ilvl w:val="0"/>
          <w:numId w:val="3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Prace konkursowe należy wykonać  indywidualnie.</w:t>
      </w:r>
    </w:p>
    <w:p w:rsidR="00AE05BB" w:rsidRDefault="00AE05BB" w:rsidP="00817B3E">
      <w:pPr>
        <w:numPr>
          <w:ilvl w:val="0"/>
          <w:numId w:val="3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Każdą pracę konkursową </w:t>
      </w:r>
      <w:r w:rsidR="00817B3E">
        <w:rPr>
          <w:rFonts w:ascii="Times New Roman" w:hAnsi="Times New Roman"/>
          <w:sz w:val="28"/>
          <w:szCs w:val="28"/>
        </w:rPr>
        <w:t>należy podpisać</w:t>
      </w:r>
      <w:r w:rsidRPr="00817B3E">
        <w:rPr>
          <w:rFonts w:ascii="Times New Roman" w:hAnsi="Times New Roman"/>
          <w:sz w:val="28"/>
          <w:szCs w:val="28"/>
        </w:rPr>
        <w:t xml:space="preserve"> (imię, nazwisko, klasa).</w:t>
      </w:r>
    </w:p>
    <w:p w:rsidR="00817B3E" w:rsidRDefault="00817B3E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817B3E" w:rsidRPr="00817B3E" w:rsidRDefault="00817B3E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tabs>
          <w:tab w:val="left" w:pos="420"/>
        </w:tabs>
        <w:spacing w:after="0"/>
        <w:ind w:left="42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t>Wymagania dotyczące prac</w:t>
      </w:r>
    </w:p>
    <w:p w:rsidR="00AE05BB" w:rsidRDefault="00AE05BB" w:rsidP="00817B3E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17B3E" w:rsidRDefault="00817B3E" w:rsidP="00817B3E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17B3E" w:rsidRDefault="00817B3E" w:rsidP="00817B3E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17B3E" w:rsidRPr="00817B3E" w:rsidRDefault="00817B3E" w:rsidP="00817B3E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W </w:t>
      </w:r>
      <w:r w:rsidR="00FC09D7" w:rsidRPr="00817B3E">
        <w:rPr>
          <w:rFonts w:ascii="Times New Roman" w:hAnsi="Times New Roman"/>
          <w:sz w:val="28"/>
          <w:szCs w:val="28"/>
        </w:rPr>
        <w:t xml:space="preserve"> k</w:t>
      </w:r>
      <w:r w:rsidRPr="00817B3E">
        <w:rPr>
          <w:rFonts w:ascii="Times New Roman" w:hAnsi="Times New Roman"/>
          <w:sz w:val="28"/>
          <w:szCs w:val="28"/>
        </w:rPr>
        <w:t xml:space="preserve">onkursie oceniane będą prace </w:t>
      </w:r>
      <w:r w:rsidR="00FC09D7" w:rsidRPr="00817B3E">
        <w:rPr>
          <w:rFonts w:ascii="Times New Roman" w:hAnsi="Times New Roman"/>
          <w:sz w:val="28"/>
          <w:szCs w:val="28"/>
        </w:rPr>
        <w:t>literackie</w:t>
      </w:r>
      <w:r w:rsidRPr="00817B3E">
        <w:rPr>
          <w:rFonts w:ascii="Times New Roman" w:hAnsi="Times New Roman"/>
          <w:sz w:val="28"/>
          <w:szCs w:val="28"/>
        </w:rPr>
        <w:t xml:space="preserve"> ukazujące interpretację tytułu </w:t>
      </w:r>
      <w:r w:rsidRPr="00817B3E">
        <w:rPr>
          <w:rFonts w:ascii="Times New Roman" w:hAnsi="Times New Roman"/>
          <w:color w:val="000000"/>
          <w:sz w:val="28"/>
          <w:szCs w:val="28"/>
        </w:rPr>
        <w:t>„</w:t>
      </w:r>
      <w:r w:rsidR="00FC09D7" w:rsidRPr="00817B3E">
        <w:rPr>
          <w:rFonts w:ascii="Times New Roman" w:hAnsi="Times New Roman"/>
          <w:color w:val="000000"/>
          <w:sz w:val="28"/>
          <w:szCs w:val="28"/>
        </w:rPr>
        <w:t>WIERSZ DLA BABCI I DZIADKA</w:t>
      </w:r>
      <w:r w:rsidRPr="00817B3E">
        <w:rPr>
          <w:rFonts w:ascii="Times New Roman" w:hAnsi="Times New Roman"/>
          <w:color w:val="000000"/>
          <w:sz w:val="28"/>
          <w:szCs w:val="28"/>
        </w:rPr>
        <w:t xml:space="preserve"> ”.</w:t>
      </w: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Każdy z Uczestników może zgłosić tylko jedną pracę konkursową.</w:t>
      </w: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Praca </w:t>
      </w:r>
      <w:r w:rsidR="00FC09D7" w:rsidRPr="00817B3E">
        <w:rPr>
          <w:rFonts w:ascii="Times New Roman" w:hAnsi="Times New Roman"/>
          <w:sz w:val="28"/>
          <w:szCs w:val="28"/>
        </w:rPr>
        <w:t>powinna być napisana odręcznie, na dowolnym</w:t>
      </w:r>
      <w:r w:rsidR="00817B3E">
        <w:rPr>
          <w:rFonts w:ascii="Times New Roman" w:hAnsi="Times New Roman"/>
          <w:sz w:val="28"/>
          <w:szCs w:val="28"/>
        </w:rPr>
        <w:t xml:space="preserve"> formacie</w:t>
      </w:r>
      <w:r w:rsidR="00FC09D7" w:rsidRPr="00817B3E">
        <w:rPr>
          <w:rFonts w:ascii="Times New Roman" w:hAnsi="Times New Roman"/>
          <w:sz w:val="28"/>
          <w:szCs w:val="28"/>
        </w:rPr>
        <w:t xml:space="preserve"> papier</w:t>
      </w:r>
      <w:r w:rsidR="00817B3E">
        <w:rPr>
          <w:rFonts w:ascii="Times New Roman" w:hAnsi="Times New Roman"/>
          <w:sz w:val="28"/>
          <w:szCs w:val="28"/>
        </w:rPr>
        <w:t>u</w:t>
      </w:r>
      <w:r w:rsidR="00FC09D7" w:rsidRPr="00817B3E">
        <w:rPr>
          <w:rFonts w:ascii="Times New Roman" w:hAnsi="Times New Roman"/>
          <w:sz w:val="28"/>
          <w:szCs w:val="28"/>
        </w:rPr>
        <w:t xml:space="preserve">. </w:t>
      </w: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Prace nie spełniające powyższych wytycznych nie zostaną zakwalifikowane do Konkursu.</w:t>
      </w: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O zakwalifikowaniu pracy plastycznej do Konkursu decyduje Organizator.</w:t>
      </w:r>
    </w:p>
    <w:p w:rsidR="00AE05BB" w:rsidRPr="00817B3E" w:rsidRDefault="00AE05BB" w:rsidP="00817B3E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jc w:val="both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Prace konkursowe mogą zostać opublikowane na stronie internetowej SP nr 1 im. Mikołaja Kopernika w Iławie. Organizator zastrzega sobie również prawo do wykorzystania wybranych prac w celu promocji szkoły, a także do wystawienia ich jako ekspozycji szkolnej. </w:t>
      </w:r>
    </w:p>
    <w:p w:rsidR="00AE05BB" w:rsidRPr="00817B3E" w:rsidRDefault="00AE05BB" w:rsidP="00817B3E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tabs>
          <w:tab w:val="left" w:pos="420"/>
        </w:tabs>
        <w:spacing w:after="0"/>
        <w:ind w:left="420" w:hanging="420"/>
        <w:jc w:val="both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pStyle w:val="Akapitzlist"/>
        <w:numPr>
          <w:ilvl w:val="0"/>
          <w:numId w:val="1"/>
        </w:numPr>
        <w:tabs>
          <w:tab w:val="left" w:pos="409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t>Warunki udziału w Konkursie</w:t>
      </w:r>
    </w:p>
    <w:p w:rsidR="00817B3E" w:rsidRDefault="00817B3E" w:rsidP="00817B3E">
      <w:pPr>
        <w:tabs>
          <w:tab w:val="left" w:pos="409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17B3E" w:rsidRPr="00817B3E" w:rsidRDefault="00817B3E" w:rsidP="00817B3E">
      <w:pPr>
        <w:tabs>
          <w:tab w:val="left" w:pos="409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5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Warunkiem udziału w Konkursie jest:</w:t>
      </w:r>
    </w:p>
    <w:p w:rsidR="00AE05BB" w:rsidRPr="00817B3E" w:rsidRDefault="00FC09D7" w:rsidP="00817B3E">
      <w:pPr>
        <w:numPr>
          <w:ilvl w:val="1"/>
          <w:numId w:val="5"/>
        </w:numPr>
        <w:tabs>
          <w:tab w:val="left" w:pos="700"/>
        </w:tabs>
        <w:spacing w:after="0"/>
        <w:ind w:left="700" w:right="20" w:hanging="272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Dostarczenie pracy do swojego wychowawcy lub bezpośrednio do organizatora – p. Aleksandry </w:t>
      </w:r>
      <w:proofErr w:type="spellStart"/>
      <w:r w:rsidRPr="00817B3E">
        <w:rPr>
          <w:rFonts w:ascii="Times New Roman" w:hAnsi="Times New Roman"/>
          <w:sz w:val="28"/>
          <w:szCs w:val="28"/>
        </w:rPr>
        <w:t>Konicz</w:t>
      </w:r>
      <w:proofErr w:type="spellEnd"/>
      <w:r w:rsidR="00817B3E" w:rsidRPr="00817B3E">
        <w:rPr>
          <w:rFonts w:ascii="Times New Roman" w:hAnsi="Times New Roman"/>
          <w:sz w:val="28"/>
          <w:szCs w:val="28"/>
        </w:rPr>
        <w:t>.</w:t>
      </w:r>
    </w:p>
    <w:p w:rsidR="00AE05BB" w:rsidRPr="00817B3E" w:rsidRDefault="00AE05BB" w:rsidP="00817B3E">
      <w:pPr>
        <w:numPr>
          <w:ilvl w:val="0"/>
          <w:numId w:val="5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Uczestnik mu</w:t>
      </w:r>
      <w:r w:rsidR="00FC09D7" w:rsidRPr="00817B3E">
        <w:rPr>
          <w:rFonts w:ascii="Times New Roman" w:hAnsi="Times New Roman"/>
          <w:sz w:val="28"/>
          <w:szCs w:val="28"/>
        </w:rPr>
        <w:t>si być autorem zgłaszanej pracy.</w:t>
      </w:r>
    </w:p>
    <w:p w:rsidR="00AE05BB" w:rsidRPr="00817B3E" w:rsidRDefault="00FC09D7" w:rsidP="00817B3E">
      <w:pPr>
        <w:numPr>
          <w:ilvl w:val="0"/>
          <w:numId w:val="5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lastRenderedPageBreak/>
        <w:t xml:space="preserve">Dostarczenie pracy jest </w:t>
      </w:r>
      <w:r w:rsidR="00AE05BB" w:rsidRPr="00817B3E">
        <w:rPr>
          <w:rFonts w:ascii="Times New Roman" w:hAnsi="Times New Roman"/>
          <w:sz w:val="28"/>
          <w:szCs w:val="28"/>
        </w:rPr>
        <w:t xml:space="preserve"> równoznaczne z akceptacją Regulaminu Konkursu.</w:t>
      </w:r>
    </w:p>
    <w:p w:rsidR="00AE05BB" w:rsidRPr="00817B3E" w:rsidRDefault="00AE05BB" w:rsidP="00817B3E">
      <w:pPr>
        <w:pStyle w:val="Akapitzlist"/>
        <w:numPr>
          <w:ilvl w:val="0"/>
          <w:numId w:val="5"/>
        </w:numPr>
        <w:tabs>
          <w:tab w:val="left" w:pos="700"/>
        </w:tabs>
        <w:spacing w:after="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Termin </w:t>
      </w:r>
      <w:r w:rsidR="00817B3E" w:rsidRPr="00817B3E">
        <w:rPr>
          <w:rFonts w:ascii="Times New Roman" w:hAnsi="Times New Roman"/>
          <w:sz w:val="28"/>
          <w:szCs w:val="28"/>
        </w:rPr>
        <w:t>dostarczenia</w:t>
      </w:r>
      <w:r w:rsidRPr="00817B3E">
        <w:rPr>
          <w:rFonts w:ascii="Times New Roman" w:hAnsi="Times New Roman"/>
          <w:sz w:val="28"/>
          <w:szCs w:val="28"/>
        </w:rPr>
        <w:t xml:space="preserve"> prac mija: </w:t>
      </w:r>
      <w:r w:rsidR="00562EA3">
        <w:rPr>
          <w:rFonts w:ascii="Times New Roman" w:hAnsi="Times New Roman"/>
          <w:sz w:val="28"/>
          <w:szCs w:val="28"/>
        </w:rPr>
        <w:t>18</w:t>
      </w:r>
      <w:r w:rsidRPr="00817B3E">
        <w:rPr>
          <w:rFonts w:ascii="Times New Roman" w:hAnsi="Times New Roman"/>
          <w:sz w:val="28"/>
          <w:szCs w:val="28"/>
        </w:rPr>
        <w:t xml:space="preserve"> </w:t>
      </w:r>
      <w:r w:rsidR="00FC09D7" w:rsidRPr="00817B3E">
        <w:rPr>
          <w:rFonts w:ascii="Times New Roman" w:hAnsi="Times New Roman"/>
          <w:sz w:val="28"/>
          <w:szCs w:val="28"/>
        </w:rPr>
        <w:t>stycznia 2022r.</w:t>
      </w:r>
    </w:p>
    <w:p w:rsidR="00AE05BB" w:rsidRPr="00817B3E" w:rsidRDefault="00AE05BB" w:rsidP="00817B3E">
      <w:pPr>
        <w:pStyle w:val="Akapitzlist"/>
        <w:tabs>
          <w:tab w:val="left" w:pos="7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FC09D7" w:rsidRPr="00817B3E" w:rsidRDefault="00FC09D7" w:rsidP="00817B3E">
      <w:pPr>
        <w:pStyle w:val="Akapitzlist"/>
        <w:tabs>
          <w:tab w:val="left" w:pos="7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FC09D7" w:rsidRPr="00817B3E" w:rsidRDefault="00FC09D7" w:rsidP="00817B3E">
      <w:pPr>
        <w:pStyle w:val="Akapitzlist"/>
        <w:tabs>
          <w:tab w:val="left" w:pos="7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FC09D7" w:rsidRPr="00817B3E" w:rsidRDefault="00FC09D7" w:rsidP="00817B3E">
      <w:pPr>
        <w:pStyle w:val="Akapitzlist"/>
        <w:tabs>
          <w:tab w:val="left" w:pos="7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pStyle w:val="Akapitzlist"/>
        <w:numPr>
          <w:ilvl w:val="0"/>
          <w:numId w:val="1"/>
        </w:numPr>
        <w:tabs>
          <w:tab w:val="left" w:pos="70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t>Kryteria oceny prac:</w:t>
      </w:r>
    </w:p>
    <w:p w:rsidR="00817B3E" w:rsidRDefault="00817B3E" w:rsidP="00817B3E">
      <w:pPr>
        <w:tabs>
          <w:tab w:val="left" w:pos="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B3E" w:rsidRDefault="00817B3E" w:rsidP="00817B3E">
      <w:pPr>
        <w:tabs>
          <w:tab w:val="left" w:pos="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B3E" w:rsidRPr="00817B3E" w:rsidRDefault="00817B3E" w:rsidP="00817B3E">
      <w:pPr>
        <w:tabs>
          <w:tab w:val="left" w:pos="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pStyle w:val="Akapitzlist"/>
        <w:tabs>
          <w:tab w:val="left" w:pos="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Członkowie Jury Konkursu przy ocenie prac wezmą pod uwagę następujące kryteria:</w:t>
      </w:r>
    </w:p>
    <w:p w:rsidR="00817B3E" w:rsidRPr="00817B3E" w:rsidRDefault="00817B3E" w:rsidP="00817B3E">
      <w:pPr>
        <w:tabs>
          <w:tab w:val="left" w:pos="420"/>
        </w:tabs>
        <w:spacing w:after="0"/>
        <w:ind w:left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a) zgodność prac z tematem </w:t>
      </w:r>
    </w:p>
    <w:p w:rsidR="00817B3E" w:rsidRPr="00817B3E" w:rsidRDefault="00817B3E" w:rsidP="00817B3E">
      <w:pPr>
        <w:tabs>
          <w:tab w:val="left" w:pos="420"/>
        </w:tabs>
        <w:spacing w:after="0"/>
        <w:ind w:left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 xml:space="preserve">b)  bogactwo języka, poprawność stylistyczna, gramatyczna, ortograficzna i interpunkcyjna, </w:t>
      </w:r>
    </w:p>
    <w:p w:rsidR="00817B3E" w:rsidRPr="00817B3E" w:rsidRDefault="00817B3E" w:rsidP="00817B3E">
      <w:pPr>
        <w:tabs>
          <w:tab w:val="left" w:pos="420"/>
        </w:tabs>
        <w:spacing w:after="0"/>
        <w:ind w:left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c)  podział tekstu na strofy, zastosowanie bogatych środków artystycznego wyrazu.</w:t>
      </w:r>
    </w:p>
    <w:p w:rsidR="00AE05BB" w:rsidRDefault="00AE05BB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817B3E" w:rsidRDefault="00817B3E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817B3E" w:rsidRPr="00817B3E" w:rsidRDefault="00817B3E" w:rsidP="00817B3E">
      <w:pPr>
        <w:tabs>
          <w:tab w:val="left" w:pos="420"/>
        </w:tabs>
        <w:spacing w:after="0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pStyle w:val="Akapitzlist"/>
        <w:numPr>
          <w:ilvl w:val="0"/>
          <w:numId w:val="1"/>
        </w:numPr>
        <w:tabs>
          <w:tab w:val="left" w:pos="4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7B3E">
        <w:rPr>
          <w:rFonts w:ascii="Times New Roman" w:hAnsi="Times New Roman"/>
          <w:i/>
          <w:sz w:val="28"/>
          <w:szCs w:val="28"/>
        </w:rPr>
        <w:t>Nagrody:</w:t>
      </w:r>
    </w:p>
    <w:p w:rsidR="00817B3E" w:rsidRDefault="00817B3E" w:rsidP="00817B3E">
      <w:pPr>
        <w:tabs>
          <w:tab w:val="left" w:pos="4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17B3E" w:rsidRPr="00817B3E" w:rsidRDefault="00817B3E" w:rsidP="00817B3E">
      <w:pPr>
        <w:tabs>
          <w:tab w:val="left" w:pos="4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05BB" w:rsidRPr="00817B3E" w:rsidRDefault="00AE05BB" w:rsidP="00817B3E">
      <w:pPr>
        <w:tabs>
          <w:tab w:val="left" w:pos="4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05BB" w:rsidRPr="00817B3E" w:rsidRDefault="00AE05BB" w:rsidP="00817B3E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Dla najlepszych trzech (z poziomu klas I-III) prac ustanawia się nagrody rzeczowe.</w:t>
      </w:r>
    </w:p>
    <w:p w:rsidR="00AE05BB" w:rsidRPr="00817B3E" w:rsidRDefault="00AE05BB" w:rsidP="00817B3E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Nagrody przyznawane są według oceny Jury Konkursu.</w:t>
      </w:r>
    </w:p>
    <w:p w:rsidR="00AE05BB" w:rsidRDefault="00AE05BB" w:rsidP="00817B3E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817B3E">
        <w:rPr>
          <w:rFonts w:ascii="Times New Roman" w:hAnsi="Times New Roman"/>
          <w:sz w:val="28"/>
          <w:szCs w:val="28"/>
        </w:rPr>
        <w:t>Jury Konkursu może przyznać wyróżnienia innym niż nagrodzonym pracom plastycznym.</w:t>
      </w:r>
    </w:p>
    <w:p w:rsidR="00EF00A9" w:rsidRPr="00EF00A9" w:rsidRDefault="00EF00A9" w:rsidP="00817B3E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Times New Roman" w:hAnsi="Times New Roman"/>
          <w:sz w:val="28"/>
          <w:szCs w:val="28"/>
        </w:rPr>
      </w:pPr>
      <w:r w:rsidRPr="00EF00A9">
        <w:rPr>
          <w:rFonts w:ascii="Times New Roman" w:hAnsi="Times New Roman"/>
          <w:sz w:val="28"/>
          <w:szCs w:val="28"/>
        </w:rPr>
        <w:t>Organizator zastrzega sobie prawo przyznania nagród równorzędnych.</w:t>
      </w:r>
    </w:p>
    <w:p w:rsidR="00AE05BB" w:rsidRPr="00AE05BB" w:rsidRDefault="00AE05BB" w:rsidP="00817B3E">
      <w:pPr>
        <w:tabs>
          <w:tab w:val="left" w:pos="420"/>
        </w:tabs>
        <w:spacing w:after="0"/>
        <w:rPr>
          <w:rFonts w:ascii="Times New Roman" w:hAnsi="Times New Roman"/>
          <w:sz w:val="26"/>
          <w:szCs w:val="26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5BB" w:rsidRPr="00AE05BB" w:rsidRDefault="00AE05BB" w:rsidP="00817B3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855" w:rsidRPr="00AE05BB" w:rsidRDefault="00602855" w:rsidP="00817B3E">
      <w:pPr>
        <w:spacing w:after="0"/>
        <w:rPr>
          <w:rFonts w:ascii="Times New Roman" w:hAnsi="Times New Roman"/>
        </w:rPr>
      </w:pPr>
    </w:p>
    <w:sectPr w:rsidR="00602855" w:rsidRPr="00AE05BB" w:rsidSect="0060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Monotype Corsiv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Monotype Corsiva"/>
      </w:rPr>
    </w:lvl>
    <w:lvl w:ilvl="2">
      <w:start w:val="1"/>
      <w:numFmt w:val="upp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onotype Corsiva" w:hAnsi="Monotype Corsiva" w:cs="Monotype Corsiva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onotype Corsiva" w:hAnsi="Monotype Corsiva" w:cs="Monotype Corsiva"/>
        <w:sz w:val="26"/>
        <w:szCs w:val="2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onotype Corsiva" w:hAnsi="Monotype Corsiva" w:cs="Monotype Corsiva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onotype Corsiva" w:hAnsi="Monotype Corsiva" w:cs="Monotype Corsiva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onotype Corsiva" w:hAnsi="Monotype Corsiva" w:cs="Monotype Corsiva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59B24602"/>
    <w:multiLevelType w:val="hybridMultilevel"/>
    <w:tmpl w:val="CAFA4DFA"/>
    <w:lvl w:ilvl="0" w:tplc="7EF28F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E05BB"/>
    <w:rsid w:val="0005185F"/>
    <w:rsid w:val="00121C23"/>
    <w:rsid w:val="00477D3C"/>
    <w:rsid w:val="00562EA3"/>
    <w:rsid w:val="00602855"/>
    <w:rsid w:val="00817B3E"/>
    <w:rsid w:val="00AE05BB"/>
    <w:rsid w:val="00E900C6"/>
    <w:rsid w:val="00EF00A9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05BB"/>
    <w:pPr>
      <w:ind w:left="720"/>
    </w:pPr>
  </w:style>
  <w:style w:type="character" w:customStyle="1" w:styleId="hgkelc">
    <w:name w:val="hgkelc"/>
    <w:basedOn w:val="Domylnaczcionkaakapitu"/>
    <w:rsid w:val="00FC09D7"/>
  </w:style>
  <w:style w:type="character" w:styleId="Uwydatnienie">
    <w:name w:val="Emphasis"/>
    <w:basedOn w:val="Domylnaczcionkaakapitu"/>
    <w:uiPriority w:val="20"/>
    <w:qFormat/>
    <w:rsid w:val="00817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2022-01-10T21:33:00Z</cp:lastPrinted>
  <dcterms:created xsi:type="dcterms:W3CDTF">2020-11-18T21:08:00Z</dcterms:created>
  <dcterms:modified xsi:type="dcterms:W3CDTF">2022-01-12T17:39:00Z</dcterms:modified>
</cp:coreProperties>
</file>